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A5" w:rsidRPr="00D97AAD" w:rsidRDefault="004824A5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4824A5" w:rsidRPr="00D97AAD" w:rsidRDefault="004824A5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4824A5" w:rsidRDefault="004824A5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</w:t>
      </w:r>
    </w:p>
    <w:p w:rsidR="004824A5" w:rsidRPr="00D97AAD" w:rsidRDefault="004824A5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(DZ. U. Z 2016 R. POZ. 239 I 395)</w:t>
      </w:r>
    </w:p>
    <w:p w:rsidR="004824A5" w:rsidRPr="00D97AAD" w:rsidRDefault="004824A5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4824A5" w:rsidRPr="00B01A54" w:rsidRDefault="004824A5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4824A5" w:rsidRPr="00D97AAD" w:rsidRDefault="004824A5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Ofertę należy wypełnić wyłącznie w białych pustych polach, zgodnie z instrukcjami umiesz</w:t>
      </w:r>
      <w:r>
        <w:rPr>
          <w:rFonts w:ascii="Calibri" w:hAnsi="Calibri" w:cs="Calibri"/>
          <w:bCs/>
          <w:sz w:val="18"/>
          <w:szCs w:val="18"/>
        </w:rPr>
        <w:t>cz</w:t>
      </w:r>
      <w:r w:rsidRPr="00D97AAD">
        <w:rPr>
          <w:rFonts w:ascii="Calibri" w:hAnsi="Calibri" w:cs="Calibri"/>
          <w:bCs/>
          <w:sz w:val="18"/>
          <w:szCs w:val="18"/>
        </w:rPr>
        <w:t xml:space="preserve">onymi przy poszczególnych polach lub w przypisach. </w:t>
      </w:r>
    </w:p>
    <w:p w:rsidR="004824A5" w:rsidRPr="00D97AAD" w:rsidRDefault="004824A5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824A5" w:rsidRPr="00D97AAD" w:rsidRDefault="004824A5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4824A5" w:rsidRPr="00D97AAD" w:rsidRDefault="004824A5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824A5" w:rsidRPr="00D97AAD" w:rsidRDefault="004824A5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4824A5" w:rsidRPr="00D97AAD" w:rsidRDefault="004824A5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4824A5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824A5" w:rsidRPr="00D97AAD" w:rsidRDefault="004824A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4824A5" w:rsidRPr="00D97AAD" w:rsidRDefault="004824A5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824A5" w:rsidRPr="00D97AAD" w:rsidRDefault="004824A5" w:rsidP="008146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Burmistrz Zalewa</w:t>
            </w:r>
          </w:p>
        </w:tc>
      </w:tr>
      <w:tr w:rsidR="004824A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824A5" w:rsidRPr="00D97AAD" w:rsidRDefault="004824A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824A5" w:rsidRPr="00D97AAD" w:rsidRDefault="004824A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24A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824A5" w:rsidRPr="00D97AAD" w:rsidRDefault="004824A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824A5" w:rsidRPr="00D97AAD" w:rsidRDefault="004824A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24A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824A5" w:rsidRPr="00D97AAD" w:rsidRDefault="004824A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4824A5" w:rsidRPr="00D97AAD" w:rsidRDefault="004824A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4824A5" w:rsidRPr="00D97AAD" w:rsidRDefault="004824A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4824A5" w:rsidRPr="00D97AAD" w:rsidRDefault="004824A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4824A5" w:rsidRPr="00D97AAD" w:rsidRDefault="004824A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4824A5" w:rsidRPr="00D97AAD" w:rsidRDefault="004824A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824A5" w:rsidRPr="00D97AAD" w:rsidRDefault="004824A5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4824A5" w:rsidRPr="00D97AAD" w:rsidRDefault="004824A5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4824A5" w:rsidRPr="00D97AAD" w:rsidRDefault="004824A5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4824A5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824A5" w:rsidRPr="00D97AAD" w:rsidRDefault="004824A5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4824A5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824A5" w:rsidRPr="00D97AAD" w:rsidRDefault="004824A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24A5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4824A5" w:rsidRPr="00D97AAD" w:rsidRDefault="004824A5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824A5" w:rsidRPr="00D97AAD" w:rsidRDefault="004824A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824A5" w:rsidRPr="00D97AAD" w:rsidRDefault="004824A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24A5" w:rsidRPr="00D97AAD" w:rsidTr="000A26DB">
        <w:tc>
          <w:tcPr>
            <w:tcW w:w="10774" w:type="dxa"/>
            <w:gridSpan w:val="2"/>
            <w:shd w:val="clear" w:color="auto" w:fill="DDD9C3"/>
          </w:tcPr>
          <w:p w:rsidR="004824A5" w:rsidRPr="00D97AAD" w:rsidRDefault="004824A5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824A5" w:rsidRPr="00D97AAD" w:rsidTr="004836AC">
        <w:tc>
          <w:tcPr>
            <w:tcW w:w="10774" w:type="dxa"/>
            <w:gridSpan w:val="2"/>
            <w:shd w:val="clear" w:color="auto" w:fill="FFFFFF"/>
          </w:tcPr>
          <w:p w:rsidR="004824A5" w:rsidRPr="00D97AAD" w:rsidRDefault="004824A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824A5" w:rsidRPr="00D97AAD" w:rsidRDefault="004824A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824A5" w:rsidRPr="00D97AAD" w:rsidRDefault="004824A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824A5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824A5" w:rsidRPr="00D97AAD" w:rsidRDefault="004824A5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24A5" w:rsidRPr="00D97AAD" w:rsidTr="004836AC">
        <w:tc>
          <w:tcPr>
            <w:tcW w:w="10774" w:type="dxa"/>
            <w:gridSpan w:val="2"/>
            <w:shd w:val="clear" w:color="auto" w:fill="FFFFFF"/>
          </w:tcPr>
          <w:p w:rsidR="004824A5" w:rsidRPr="00D97AAD" w:rsidRDefault="004824A5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4824A5" w:rsidRPr="00D97AAD" w:rsidRDefault="004824A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824A5" w:rsidRPr="00D97AAD" w:rsidRDefault="004824A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824A5" w:rsidRPr="00D97AAD" w:rsidRDefault="004824A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824A5" w:rsidRPr="00D97AAD" w:rsidTr="000A26DB">
        <w:tc>
          <w:tcPr>
            <w:tcW w:w="10774" w:type="dxa"/>
            <w:gridSpan w:val="2"/>
            <w:shd w:val="clear" w:color="auto" w:fill="FFFFFF"/>
          </w:tcPr>
          <w:p w:rsidR="004824A5" w:rsidRPr="00D97AAD" w:rsidRDefault="004824A5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4824A5" w:rsidRPr="00D97AAD" w:rsidRDefault="004824A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824A5" w:rsidRPr="00D97AAD" w:rsidRDefault="004824A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824A5" w:rsidRPr="00D97AAD" w:rsidRDefault="004824A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4824A5" w:rsidRPr="00D97AAD" w:rsidRDefault="004824A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824A5" w:rsidRPr="00D97AAD" w:rsidRDefault="004824A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4824A5" w:rsidRPr="00D97AAD" w:rsidRDefault="004824A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824A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824A5" w:rsidRPr="00D97AAD" w:rsidRDefault="004824A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824A5" w:rsidRPr="00D97AAD" w:rsidRDefault="004824A5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824A5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A5" w:rsidRPr="00D97AAD" w:rsidRDefault="004824A5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824A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824A5" w:rsidRPr="00D97AAD" w:rsidRDefault="004824A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824A5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A5" w:rsidRPr="00D97AAD" w:rsidRDefault="004824A5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4824A5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824A5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824A5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824A5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A5" w:rsidRPr="00A97275" w:rsidRDefault="004824A5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824A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4824A5" w:rsidRPr="00D97AAD" w:rsidTr="00F64123">
        <w:tc>
          <w:tcPr>
            <w:tcW w:w="5000" w:type="pct"/>
            <w:gridSpan w:val="3"/>
            <w:shd w:val="clear" w:color="auto" w:fill="DDD9C3"/>
          </w:tcPr>
          <w:p w:rsidR="004824A5" w:rsidRPr="00D97AAD" w:rsidRDefault="004824A5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4824A5" w:rsidRPr="00D97AAD" w:rsidTr="00F64123">
        <w:tc>
          <w:tcPr>
            <w:tcW w:w="5000" w:type="pct"/>
            <w:gridSpan w:val="3"/>
            <w:shd w:val="clear" w:color="auto" w:fill="FFFFFF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4824A5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824A5" w:rsidRPr="00D97AAD" w:rsidRDefault="004824A5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824A5" w:rsidRPr="00D97AAD" w:rsidTr="00F64123">
        <w:tc>
          <w:tcPr>
            <w:tcW w:w="1843" w:type="pct"/>
            <w:shd w:val="clear" w:color="auto" w:fill="DDD9C3"/>
            <w:vAlign w:val="center"/>
          </w:tcPr>
          <w:p w:rsidR="004824A5" w:rsidRPr="00D97AAD" w:rsidRDefault="004824A5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824A5" w:rsidRPr="00D97AAD" w:rsidRDefault="004824A5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824A5" w:rsidRPr="00D97AAD" w:rsidRDefault="004824A5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824A5" w:rsidRPr="00D97AAD" w:rsidTr="00F64123">
        <w:tc>
          <w:tcPr>
            <w:tcW w:w="1843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824A5" w:rsidRPr="00D97AAD" w:rsidTr="00F64123">
        <w:tc>
          <w:tcPr>
            <w:tcW w:w="1843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824A5" w:rsidRPr="00D97AAD" w:rsidTr="00F64123">
        <w:tc>
          <w:tcPr>
            <w:tcW w:w="1843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824A5" w:rsidRPr="00D97AAD" w:rsidRDefault="004824A5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824A5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4824A5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4824A5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24A5" w:rsidRPr="00D97AAD" w:rsidRDefault="004824A5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824A5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824A5" w:rsidRPr="00D97AAD" w:rsidRDefault="004824A5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824A5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824A5" w:rsidRPr="0073200B" w:rsidRDefault="004824A5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4A5" w:rsidRPr="00D97AAD" w:rsidRDefault="004824A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4A5" w:rsidRPr="00D97AAD" w:rsidRDefault="004824A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4A5" w:rsidRPr="00D97AAD" w:rsidRDefault="004824A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824A5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824A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824A5" w:rsidRPr="00D97AAD" w:rsidRDefault="004824A5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4824A5" w:rsidRPr="00D97AAD" w:rsidRDefault="004824A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4824A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824A5" w:rsidRPr="00B01A54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824A5" w:rsidRPr="00D97AAD" w:rsidRDefault="004824A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824A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824A5" w:rsidRPr="00D97AAD" w:rsidRDefault="004824A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824A5" w:rsidRPr="00D97AAD" w:rsidRDefault="004824A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824A5" w:rsidRPr="00D97AAD" w:rsidRDefault="004824A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824A5" w:rsidRPr="0036487C" w:rsidRDefault="004824A5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824A5" w:rsidRPr="00D97AAD" w:rsidRDefault="004824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824A5" w:rsidRPr="00D97AAD" w:rsidRDefault="004824A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824A5" w:rsidRPr="00D97AAD" w:rsidRDefault="004824A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824A5" w:rsidRPr="00D97AAD" w:rsidRDefault="004824A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824A5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824A5" w:rsidRPr="00B01A54" w:rsidRDefault="004824A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4A5" w:rsidRPr="00D97AAD" w:rsidRDefault="004824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824A5" w:rsidRPr="00D97AAD" w:rsidRDefault="004824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824A5" w:rsidRPr="00D97AAD" w:rsidRDefault="004824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824A5" w:rsidRPr="00D97AAD" w:rsidRDefault="004824A5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A5" w:rsidRPr="00D97AAD" w:rsidRDefault="004824A5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824A5" w:rsidRPr="00D97AAD" w:rsidRDefault="004824A5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4824A5" w:rsidRPr="00D97AAD" w:rsidRDefault="004824A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824A5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24A5" w:rsidRPr="00D97AAD" w:rsidRDefault="004824A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824A5" w:rsidRPr="00D97AAD" w:rsidRDefault="004824A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824A5" w:rsidRPr="00D97AAD" w:rsidRDefault="004824A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824A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824A5" w:rsidRPr="00D97AAD" w:rsidRDefault="004824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824A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4824A5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24A5" w:rsidRPr="00D97AAD" w:rsidRDefault="004824A5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4824A5" w:rsidRPr="00D97AAD" w:rsidRDefault="004824A5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824A5" w:rsidRPr="00D97AAD" w:rsidRDefault="004824A5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4824A5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824A5" w:rsidRPr="00D97AAD" w:rsidRDefault="004824A5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824A5" w:rsidRPr="00D97AAD" w:rsidRDefault="004824A5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4824A5" w:rsidRPr="00D97AAD" w:rsidRDefault="004824A5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824A5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824A5" w:rsidRPr="00D97AAD" w:rsidRDefault="004824A5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4824A5" w:rsidRPr="00D97AAD" w:rsidRDefault="004824A5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824A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824A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824A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4A5" w:rsidRPr="00D97AAD" w:rsidRDefault="004824A5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A5" w:rsidRPr="00D97AAD" w:rsidRDefault="004824A5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824A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4824A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824A5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4824A5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824A5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4824A5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824A5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4824A5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824A5" w:rsidRPr="00D97AAD" w:rsidRDefault="004824A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824A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4824A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824A5" w:rsidRPr="00D97AAD" w:rsidRDefault="004824A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4824A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824A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4A5" w:rsidRPr="00D97AAD" w:rsidRDefault="004824A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4A5" w:rsidRPr="00D97AAD" w:rsidRDefault="004824A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24A5" w:rsidRPr="00D97AAD" w:rsidRDefault="004824A5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4824A5" w:rsidRPr="00D97AAD" w:rsidRDefault="004824A5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4824A5" w:rsidRPr="00D97AAD" w:rsidRDefault="004824A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4824A5" w:rsidRPr="00D97AAD" w:rsidRDefault="004824A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824A5" w:rsidRPr="00D97AAD" w:rsidRDefault="004824A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4824A5" w:rsidRPr="00D97AAD" w:rsidRDefault="004824A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824A5" w:rsidRPr="00D97AAD" w:rsidRDefault="004824A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4824A5" w:rsidRPr="00D97AAD" w:rsidRDefault="004824A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4824A5" w:rsidRPr="00D97AAD" w:rsidRDefault="004824A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4824A5" w:rsidRPr="00D97AAD" w:rsidRDefault="004824A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4824A5" w:rsidRPr="00D97AAD" w:rsidRDefault="004824A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824A5" w:rsidRPr="00D97AAD" w:rsidRDefault="004824A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824A5" w:rsidRPr="00D97AAD" w:rsidRDefault="004824A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824A5" w:rsidRPr="00F56D0C" w:rsidRDefault="004824A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4824A5" w:rsidRPr="00F56D0C" w:rsidRDefault="004824A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4824A5" w:rsidRPr="00D97AAD" w:rsidRDefault="004824A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4824A5" w:rsidRPr="00D97AAD" w:rsidRDefault="004824A5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4824A5" w:rsidRPr="00D97AAD" w:rsidRDefault="004824A5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4824A5" w:rsidRDefault="004824A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 xml:space="preserve">1.1.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824A5" w:rsidRPr="00AC55C7" w:rsidRDefault="004824A5" w:rsidP="00AC55C7">
      <w:pPr>
        <w:rPr>
          <w:rFonts w:ascii="Calibri" w:hAnsi="Calibri" w:cs="Verdana"/>
          <w:color w:val="auto"/>
          <w:sz w:val="20"/>
          <w:szCs w:val="20"/>
        </w:rPr>
      </w:pPr>
    </w:p>
    <w:sectPr w:rsidR="004824A5" w:rsidRPr="00AC55C7" w:rsidSect="00E10AC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A5" w:rsidRDefault="004824A5">
      <w:r>
        <w:separator/>
      </w:r>
    </w:p>
  </w:endnote>
  <w:endnote w:type="continuationSeparator" w:id="0">
    <w:p w:rsidR="004824A5" w:rsidRDefault="0048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A5" w:rsidRPr="00C96862" w:rsidRDefault="004824A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824A5" w:rsidRDefault="004824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A5" w:rsidRDefault="004824A5">
      <w:r>
        <w:separator/>
      </w:r>
    </w:p>
  </w:footnote>
  <w:footnote w:type="continuationSeparator" w:id="0">
    <w:p w:rsidR="004824A5" w:rsidRDefault="004824A5">
      <w:r>
        <w:continuationSeparator/>
      </w:r>
    </w:p>
  </w:footnote>
  <w:footnote w:id="1">
    <w:p w:rsidR="004824A5" w:rsidRDefault="004824A5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824A5" w:rsidRDefault="004824A5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824A5" w:rsidRDefault="004824A5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4824A5" w:rsidRDefault="004824A5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4824A5" w:rsidRDefault="004824A5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824A5" w:rsidRDefault="004824A5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4824A5" w:rsidRDefault="004824A5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824A5" w:rsidRDefault="004824A5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4824A5" w:rsidRDefault="004824A5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4824A5" w:rsidRDefault="004824A5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824A5" w:rsidRDefault="004824A5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824A5" w:rsidRDefault="004824A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824A5" w:rsidRDefault="004824A5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824A5" w:rsidRDefault="004824A5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4824A5" w:rsidRDefault="004824A5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4824A5" w:rsidRDefault="004824A5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4824A5" w:rsidRDefault="004824A5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4824A5" w:rsidRDefault="004824A5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4824A5" w:rsidRDefault="004824A5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824A5" w:rsidRDefault="004824A5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4824A5" w:rsidRDefault="004824A5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4A5"/>
    <w:rsid w:val="0048257E"/>
    <w:rsid w:val="00482EE4"/>
    <w:rsid w:val="0048329C"/>
    <w:rsid w:val="00483629"/>
    <w:rsid w:val="004836AC"/>
    <w:rsid w:val="00484083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18D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4BC3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090"/>
    <w:rsid w:val="00CC7B82"/>
    <w:rsid w:val="00CD34E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0AC5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15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15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15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15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15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158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415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34158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9</Pages>
  <Words>1522</Words>
  <Characters>9132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UMiG Zalewo</cp:lastModifiedBy>
  <cp:revision>23</cp:revision>
  <cp:lastPrinted>2016-05-31T09:57:00Z</cp:lastPrinted>
  <dcterms:created xsi:type="dcterms:W3CDTF">2016-07-07T13:44:00Z</dcterms:created>
  <dcterms:modified xsi:type="dcterms:W3CDTF">2018-02-27T09:31:00Z</dcterms:modified>
</cp:coreProperties>
</file>